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D6A50" w:rsidRDefault="008D6A50" w:rsidP="008D6A50">
      <w:pPr>
        <w:ind w:left="6237"/>
        <w:jc w:val="right"/>
        <w:rPr>
          <w:b/>
        </w:rPr>
      </w:pPr>
      <w:r>
        <w:rPr>
          <w:b/>
        </w:rPr>
        <w:t>АО КБ «Солидарность»</w:t>
      </w:r>
    </w:p>
    <w:p w:rsidR="008D6A50" w:rsidRDefault="008D6A50" w:rsidP="008D6A50">
      <w:pPr>
        <w:ind w:left="623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520"/>
        <w:gridCol w:w="5412"/>
      </w:tblGrid>
      <w:tr w:rsidR="008D6A50" w:rsidTr="008D6A5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50" w:rsidRDefault="008D6A50">
            <w:pPr>
              <w:jc w:val="right"/>
            </w:pPr>
            <w:r>
              <w:t>ФИО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50" w:rsidRDefault="008D6A50">
            <w:pPr>
              <w:rPr>
                <w:lang w:val="en-US"/>
              </w:rPr>
            </w:pPr>
          </w:p>
        </w:tc>
      </w:tr>
      <w:tr w:rsidR="008D6A50" w:rsidTr="008D6A50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50" w:rsidRDefault="008D6A50">
            <w:pPr>
              <w:jc w:val="right"/>
            </w:pPr>
            <w:r>
              <w:t>Паспорт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50" w:rsidRDefault="008D6A50" w:rsidP="000A62C6">
            <w:pPr>
              <w:rPr>
                <w:lang w:val="en-US"/>
              </w:rPr>
            </w:pPr>
            <w:r>
              <w:t>Серия: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50" w:rsidRDefault="008D6A50" w:rsidP="000A62C6">
            <w:pPr>
              <w:rPr>
                <w:lang w:val="en-US"/>
              </w:rPr>
            </w:pPr>
            <w:r>
              <w:t>Номер:</w:t>
            </w:r>
            <w:r>
              <w:rPr>
                <w:lang w:val="en-US"/>
              </w:rPr>
              <w:t xml:space="preserve"> </w:t>
            </w:r>
          </w:p>
        </w:tc>
      </w:tr>
      <w:tr w:rsidR="008D6A50" w:rsidTr="008D6A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50" w:rsidRDefault="008D6A50">
            <w:pPr>
              <w:suppressAutoHyphens w:val="0"/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0" w:rsidRPr="000A62C6" w:rsidRDefault="000A62C6">
            <w:r>
              <w:t>Выдан</w:t>
            </w:r>
          </w:p>
        </w:tc>
      </w:tr>
      <w:tr w:rsidR="008D6A50" w:rsidTr="008D6A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50" w:rsidRDefault="008D6A50">
            <w:pPr>
              <w:suppressAutoHyphens w:val="0"/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50" w:rsidRDefault="000A62C6">
            <w:r>
              <w:t>Дата выдачи</w:t>
            </w:r>
          </w:p>
        </w:tc>
      </w:tr>
      <w:tr w:rsidR="008D6A50" w:rsidTr="008D6A50">
        <w:trPr>
          <w:trHeight w:val="6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50" w:rsidRDefault="008D6A50">
            <w:pPr>
              <w:jc w:val="right"/>
            </w:pPr>
            <w:r>
              <w:t>Адрес регистрации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50" w:rsidRPr="00D478D6" w:rsidRDefault="008D6A50">
            <w:pPr>
              <w:rPr>
                <w:lang w:val="en-US"/>
              </w:rPr>
            </w:pPr>
          </w:p>
        </w:tc>
      </w:tr>
      <w:tr w:rsidR="008D6A50" w:rsidTr="008D6A5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50" w:rsidRDefault="008D6A50">
            <w:pPr>
              <w:jc w:val="right"/>
            </w:pPr>
            <w:r>
              <w:t>Контактная информация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50" w:rsidRDefault="008D6A50" w:rsidP="000A62C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4E20E0">
              <w:rPr>
                <w:lang w:val="en-US"/>
              </w:rPr>
              <w:t xml:space="preserve"> </w:t>
            </w:r>
          </w:p>
        </w:tc>
      </w:tr>
      <w:tr w:rsidR="008D6A50" w:rsidTr="008D6A5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50" w:rsidRDefault="008D6A5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50" w:rsidRDefault="004E20E0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8D6A50" w:rsidTr="008D6A5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50" w:rsidRDefault="008D6A50">
            <w:pPr>
              <w:jc w:val="right"/>
            </w:pPr>
            <w:r>
              <w:t>Кредитный договор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50" w:rsidRDefault="008D6A50"/>
        </w:tc>
      </w:tr>
    </w:tbl>
    <w:p w:rsidR="008D6A50" w:rsidRDefault="008D6A50" w:rsidP="00D44565">
      <w:pPr>
        <w:jc w:val="center"/>
        <w:rPr>
          <w:sz w:val="32"/>
          <w:szCs w:val="32"/>
          <w:lang w:val="en-US"/>
        </w:rPr>
      </w:pPr>
    </w:p>
    <w:p w:rsidR="00D44565" w:rsidRDefault="00D44565" w:rsidP="00D44565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D44565" w:rsidRDefault="00D44565" w:rsidP="00D44565">
      <w:pPr>
        <w:spacing w:line="360" w:lineRule="auto"/>
        <w:jc w:val="both"/>
        <w:rPr>
          <w:sz w:val="28"/>
          <w:szCs w:val="28"/>
        </w:rPr>
      </w:pPr>
    </w:p>
    <w:p w:rsidR="00694288" w:rsidRPr="0033473A" w:rsidRDefault="00D44565" w:rsidP="000E3B2D">
      <w:pPr>
        <w:spacing w:line="360" w:lineRule="auto"/>
      </w:pPr>
      <w:r>
        <w:t>Прошу списать с моего счета денежные средства в сумме</w:t>
      </w:r>
      <w:r w:rsidR="000A62C6">
        <w:t>_______________________________________</w:t>
      </w:r>
    </w:p>
    <w:p w:rsidR="001E0FC1" w:rsidRDefault="001E0FC1" w:rsidP="00A40050">
      <w:pPr>
        <w:spacing w:line="360" w:lineRule="auto"/>
      </w:pPr>
    </w:p>
    <w:p w:rsidR="00A40050" w:rsidRPr="00996D06" w:rsidRDefault="00A40050" w:rsidP="00A40050">
      <w:pPr>
        <w:spacing w:line="360" w:lineRule="auto"/>
      </w:pPr>
      <w:r>
        <w:t>по кредитному договору  №</w:t>
      </w:r>
      <w:r w:rsidRPr="000E3B2D">
        <w:t xml:space="preserve"> </w:t>
      </w:r>
      <w:r w:rsidR="000A62C6">
        <w:t>_______________________________________________________________</w:t>
      </w:r>
    </w:p>
    <w:p w:rsidR="00A40050" w:rsidRPr="00A40050" w:rsidRDefault="00A40050" w:rsidP="00694288">
      <w:pPr>
        <w:spacing w:line="360" w:lineRule="auto"/>
      </w:pPr>
    </w:p>
    <w:p w:rsidR="00694288" w:rsidRDefault="00694288" w:rsidP="00694288">
      <w:pPr>
        <w:spacing w:line="360" w:lineRule="auto"/>
      </w:pPr>
      <w:r w:rsidRPr="00FD1BFE">
        <w:t></w:t>
      </w:r>
      <w:r w:rsidRPr="00694288">
        <w:t xml:space="preserve"> </w:t>
      </w:r>
      <w:r>
        <w:t xml:space="preserve">для частичного досрочного погашения задолженности </w:t>
      </w:r>
      <w:r w:rsidR="001674DE" w:rsidRPr="001674DE">
        <w:rPr>
          <w:b/>
        </w:rPr>
        <w:t xml:space="preserve">с уменьшением ежемесячного платежа / с сокращением срока кредитования </w:t>
      </w:r>
      <w:r w:rsidR="001674DE">
        <w:t>(нужное подчеркнуть)</w:t>
      </w:r>
    </w:p>
    <w:p w:rsidR="00694288" w:rsidRDefault="00694288" w:rsidP="00694288">
      <w:pPr>
        <w:spacing w:line="360" w:lineRule="auto"/>
      </w:pPr>
    </w:p>
    <w:p w:rsidR="00694288" w:rsidRDefault="00694288" w:rsidP="00694288">
      <w:pPr>
        <w:spacing w:line="360" w:lineRule="auto"/>
      </w:pPr>
      <w:r w:rsidRPr="00FD1BFE">
        <w:t xml:space="preserve"> </w:t>
      </w:r>
      <w:r>
        <w:t xml:space="preserve">для полного досрочного погашения задолженности </w:t>
      </w:r>
    </w:p>
    <w:p w:rsidR="00694288" w:rsidRDefault="00694288" w:rsidP="00694288">
      <w:pPr>
        <w:pStyle w:val="ae"/>
        <w:jc w:val="both"/>
        <w:rPr>
          <w:rFonts w:ascii="Times New Roman" w:hAnsi="Times New Roman"/>
        </w:rPr>
      </w:pPr>
    </w:p>
    <w:p w:rsidR="00694288" w:rsidRDefault="00694288" w:rsidP="00694288">
      <w:pPr>
        <w:pStyle w:val="ae"/>
        <w:jc w:val="both"/>
        <w:rPr>
          <w:rFonts w:ascii="Times New Roman" w:hAnsi="Times New Roman"/>
        </w:rPr>
      </w:pPr>
    </w:p>
    <w:p w:rsidR="00694288" w:rsidRDefault="00694288" w:rsidP="00694288">
      <w:pPr>
        <w:pStyle w:val="ae"/>
        <w:jc w:val="both"/>
        <w:rPr>
          <w:rFonts w:ascii="Times New Roman" w:hAnsi="Times New Roman"/>
        </w:rPr>
      </w:pPr>
    </w:p>
    <w:p w:rsidR="00D44565" w:rsidRPr="00C609CB" w:rsidRDefault="00D44565" w:rsidP="00D44565"/>
    <w:p w:rsidR="00D44565" w:rsidRPr="00C609CB" w:rsidRDefault="00C07B13" w:rsidP="00D44565">
      <w:r>
        <w:t>______________________                                           ________________________________________</w:t>
      </w:r>
    </w:p>
    <w:p w:rsidR="00D44565" w:rsidRPr="00C07B13" w:rsidRDefault="00C07B13" w:rsidP="00C07B13">
      <w:pPr>
        <w:tabs>
          <w:tab w:val="left" w:pos="805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C07B13">
        <w:rPr>
          <w:sz w:val="16"/>
          <w:szCs w:val="16"/>
        </w:rPr>
        <w:t>дата</w:t>
      </w:r>
      <w:r>
        <w:tab/>
      </w:r>
      <w:r w:rsidRPr="00C07B13">
        <w:rPr>
          <w:sz w:val="16"/>
          <w:szCs w:val="16"/>
        </w:rPr>
        <w:t>подпись</w:t>
      </w:r>
    </w:p>
    <w:p w:rsidR="00D44565" w:rsidRDefault="00D44565" w:rsidP="00D44565"/>
    <w:p w:rsidR="00C07B13" w:rsidRDefault="00D44565" w:rsidP="00D44565">
      <w:pPr>
        <w:tabs>
          <w:tab w:val="left" w:pos="7920"/>
        </w:tabs>
        <w:jc w:val="right"/>
      </w:pPr>
      <w:r>
        <w:tab/>
      </w:r>
    </w:p>
    <w:p w:rsidR="00C07B13" w:rsidRDefault="00C07B13" w:rsidP="00D44565">
      <w:pPr>
        <w:tabs>
          <w:tab w:val="left" w:pos="7920"/>
        </w:tabs>
        <w:jc w:val="right"/>
      </w:pPr>
    </w:p>
    <w:p w:rsidR="00C07B13" w:rsidRDefault="00C07B13" w:rsidP="00D44565">
      <w:pPr>
        <w:tabs>
          <w:tab w:val="left" w:pos="7920"/>
        </w:tabs>
        <w:jc w:val="right"/>
      </w:pPr>
    </w:p>
    <w:p w:rsidR="00C07B13" w:rsidRDefault="00C07B13" w:rsidP="00D44565">
      <w:pPr>
        <w:tabs>
          <w:tab w:val="left" w:pos="7920"/>
        </w:tabs>
        <w:jc w:val="right"/>
      </w:pPr>
    </w:p>
    <w:p w:rsidR="00C07B13" w:rsidRDefault="00C07B13" w:rsidP="00D44565">
      <w:pPr>
        <w:tabs>
          <w:tab w:val="left" w:pos="7920"/>
        </w:tabs>
        <w:jc w:val="right"/>
      </w:pPr>
    </w:p>
    <w:p w:rsidR="00C07B13" w:rsidRDefault="00C07B13" w:rsidP="00D44565">
      <w:pPr>
        <w:tabs>
          <w:tab w:val="left" w:pos="7920"/>
        </w:tabs>
        <w:jc w:val="right"/>
      </w:pPr>
    </w:p>
    <w:p w:rsidR="00D44565" w:rsidRPr="00C609CB" w:rsidRDefault="00D44565" w:rsidP="00D44565">
      <w:pPr>
        <w:tabs>
          <w:tab w:val="left" w:pos="7920"/>
        </w:tabs>
        <w:jc w:val="right"/>
        <w:rPr>
          <w:sz w:val="16"/>
          <w:szCs w:val="16"/>
        </w:rPr>
      </w:pPr>
      <w:r w:rsidRPr="00C609CB">
        <w:rPr>
          <w:sz w:val="16"/>
          <w:szCs w:val="16"/>
        </w:rPr>
        <w:t>Штамп, подпись сотрудника, принявшего заявление</w:t>
      </w:r>
    </w:p>
    <w:p w:rsidR="00E6598C" w:rsidRPr="00E6598C" w:rsidRDefault="00E6598C" w:rsidP="00D44565">
      <w:pPr>
        <w:ind w:left="6237"/>
      </w:pPr>
    </w:p>
    <w:sectPr w:rsidR="00E6598C" w:rsidRPr="00E6598C" w:rsidSect="00ED4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746" w:bottom="1134" w:left="567" w:header="10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1A83" w:rsidRDefault="00BC1A83">
      <w:r>
        <w:separator/>
      </w:r>
    </w:p>
  </w:endnote>
  <w:endnote w:type="continuationSeparator" w:id="0">
    <w:p w:rsidR="00BC1A83" w:rsidRDefault="00BC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iosCond">
    <w:panose1 w:val="020B0604020202020204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EB6" w:rsidRDefault="00BC1A83">
    <w:pPr>
      <w:pStyle w:val="ab"/>
      <w:tabs>
        <w:tab w:val="clear" w:pos="4677"/>
        <w:tab w:val="clear" w:pos="9355"/>
        <w:tab w:val="left" w:pos="216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-12pt;margin-top:14pt;width:545.95pt;height:18.3pt;z-index:-9;mso-wrap-style:square;mso-wrap-edited:f;mso-width-percent:0;mso-height-percent:0;mso-wrap-distance-left:9.05pt;mso-wrap-distance-right:9.05pt;mso-width-percent:0;mso-height-percent:0;v-text-anchor:top" stroked="f">
          <v:fill opacity="0" color2="black"/>
          <v:textbox style="mso-next-textbox:#_x0000_s2057" inset="0,0,0,0">
            <w:txbxContent>
              <w:p w:rsidR="00723EB6" w:rsidRDefault="00723EB6">
                <w:pPr>
                  <w:pStyle w:val="ac"/>
                  <w:jc w:val="left"/>
                  <w:rPr>
                    <w:b w:val="0"/>
                    <w:color w:val="E61D40"/>
                  </w:rPr>
                </w:pPr>
                <w:r>
                  <w:t xml:space="preserve">2 </w:t>
                </w:r>
                <w:r>
                  <w:rPr>
                    <w:caps/>
                  </w:rPr>
                  <w:t xml:space="preserve">БАНК СОЛИДАРНОСТЬ  </w:t>
                </w:r>
                <w:r>
                  <w:t>ИПОТЕКА  «СОЛИДАРНОСТЬ»</w:t>
                </w:r>
                <w:r>
                  <w:rPr>
                    <w:b w:val="0"/>
                  </w:rPr>
                  <w:t xml:space="preserve">                                                                </w:t>
                </w:r>
                <w:r>
                  <w:rPr>
                    <w:color w:val="E61D40"/>
                    <w:sz w:val="12"/>
                    <w:szCs w:val="12"/>
                  </w:rPr>
                  <w:t>ОАО КБ «Солидарность» Лиц. ЦБ РФ №554 от 05.06.2000 г</w:t>
                </w:r>
                <w:r>
                  <w:rPr>
                    <w:b w:val="0"/>
                    <w:color w:val="E61D40"/>
                  </w:rPr>
                  <w:t xml:space="preserve">.                                       </w:t>
                </w:r>
              </w:p>
              <w:p w:rsidR="00723EB6" w:rsidRDefault="00723EB6">
                <w:pPr>
                  <w:pStyle w:val="ac"/>
                </w:pPr>
              </w:p>
              <w:p w:rsidR="00723EB6" w:rsidRDefault="00723EB6">
                <w:pPr>
                  <w:pStyle w:val="ac"/>
                </w:pPr>
              </w:p>
              <w:p w:rsidR="00723EB6" w:rsidRDefault="00723EB6">
                <w:pPr>
                  <w:pStyle w:val="ac"/>
                </w:pPr>
              </w:p>
              <w:p w:rsidR="00723EB6" w:rsidRDefault="00723EB6">
                <w:pPr>
                  <w:rPr>
                    <w:rFonts w:ascii="Arial" w:hAnsi="Arial" w:cs="Arial"/>
                    <w:b/>
                    <w:color w:val="E61E40"/>
                    <w:sz w:val="16"/>
                    <w:szCs w:val="16"/>
                  </w:rPr>
                </w:pPr>
              </w:p>
              <w:p w:rsidR="00723EB6" w:rsidRDefault="00723EB6">
                <w:pPr>
                  <w:rPr>
                    <w:rFonts w:ascii="Arial" w:hAnsi="Arial" w:cs="Arial"/>
                    <w:b/>
                    <w:color w:val="E61E40"/>
                    <w:sz w:val="16"/>
                    <w:szCs w:val="16"/>
                  </w:rPr>
                </w:pPr>
              </w:p>
              <w:p w:rsidR="00723EB6" w:rsidRDefault="00723EB6">
                <w:pPr>
                  <w:pStyle w:val="ab"/>
                  <w:ind w:hanging="840"/>
                  <w:jc w:val="right"/>
                </w:pPr>
              </w:p>
              <w:p w:rsidR="00723EB6" w:rsidRDefault="00723EB6"/>
              <w:p w:rsidR="00723EB6" w:rsidRDefault="00723EB6"/>
            </w:txbxContent>
          </v:textbox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alt="" style="position:absolute;margin-left:-6pt;margin-top:32.1pt;width:553.1pt;height:.1pt;z-index:-5;mso-wrap-edited:f;mso-width-percent:0;mso-height-percent:0;mso-width-percent:0;mso-height-percent:0" o:connectortype="straight" strokecolor="#e61d40" strokeweight=".53mm">
          <v:stroke color2="#19e2bf" joinstyle="miter"/>
        </v:shape>
      </w:pict>
    </w:r>
    <w:r>
      <w:pict>
        <v:rect id="_x0000_s2055" alt="" style="position:absolute;margin-left:567pt;margin-top:715.85pt;width:12pt;height:15.1pt;z-index:-4;mso-wrap-style:none;mso-wrap-edited:f;mso-width-percent:0;mso-height-percent:0;mso-position-horizontal-relative:page;mso-position-vertical-relative:margin;mso-width-percent:0;mso-height-percent:0;v-text-anchor:middle" fillcolor="#e61d40" stroked="f">
          <v:fill color2="#19e2bf"/>
          <v:stroke joinstyle="round"/>
          <w10:wrap anchorx="page" anchory="margin"/>
        </v:rect>
      </w:pict>
    </w:r>
    <w:r>
      <w:pict>
        <v:shape id="_x0000_s2054" type="#_x0000_t32" alt="" style="position:absolute;margin-left:-6pt;margin-top:32.1pt;width:553.1pt;height:.1pt;z-index:-3;mso-wrap-edited:f;mso-width-percent:0;mso-height-percent:0;mso-width-percent:0;mso-height-percent:0" o:connectortype="straight" strokecolor="#e61d40" strokeweight=".53mm">
          <v:stroke color2="#19e2bf" joinstyle="miter"/>
        </v:shape>
      </w:pict>
    </w:r>
    <w:r>
      <w:pict>
        <v:shape id="_x0000_s2053" type="#_x0000_t32" alt="" style="position:absolute;margin-left:-12pt;margin-top:32.1pt;width:562.75pt;height:.1pt;z-index:-2;mso-wrap-edited:f;mso-width-percent:0;mso-height-percent:0;mso-width-percent:0;mso-height-percent:0" o:connectortype="straight" strokecolor="#e61d40" strokeweight=".53mm">
          <v:stroke color2="#19e2bf" joinstyle="miter"/>
        </v:shape>
      </w:pict>
    </w:r>
    <w:r w:rsidR="00723EB6"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EB6" w:rsidRDefault="00BC1A83">
    <w:pPr>
      <w:pStyle w:val="ab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alt="" style="position:absolute;margin-left:276pt;margin-top:27.35pt;width:272.55pt;height:18.3pt;z-index:-1;mso-wrap-edited:f;mso-width-percent:0;mso-height-percent:0;mso-width-percent:0;mso-height-percent:0" o:connectortype="straight" strokecolor="#e61d40" strokeweight=".53mm">
          <v:stroke color2="#19e2bf" joinstyle="miter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EB6" w:rsidRDefault="00BC1A83">
    <w:pPr>
      <w:pStyle w:val="ab"/>
      <w:tabs>
        <w:tab w:val="clear" w:pos="4677"/>
        <w:tab w:val="clear" w:pos="9355"/>
        <w:tab w:val="left" w:pos="426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8pt;margin-top:14pt;width:470.55pt;height:18.3pt;z-index:-13;mso-wrap-style:square;mso-wrap-edited:f;mso-width-percent:0;mso-height-percent:0;mso-wrap-distance-left:9.05pt;mso-wrap-distance-right:9.05pt;mso-width-percent:0;mso-height-percent:0;v-text-anchor:top" stroked="f">
          <v:fill opacity="0" color2="black"/>
          <v:textbox style="mso-next-textbox:#_x0000_s2049" inset="0,0,0,0">
            <w:txbxContent>
              <w:p w:rsidR="009A6764" w:rsidRDefault="009A6764">
                <w:pPr>
                  <w:pStyle w:val="ac"/>
                  <w:rPr>
                    <w:caps/>
                  </w:rPr>
                </w:pPr>
              </w:p>
              <w:p w:rsidR="00723EB6" w:rsidRDefault="00E6598C">
                <w:pPr>
                  <w:pStyle w:val="ac"/>
                  <w:rPr>
                    <w:caps/>
                  </w:rPr>
                </w:pPr>
                <w:r>
                  <w:rPr>
                    <w:caps/>
                  </w:rPr>
                  <w:t>АО КБ «Солидарность»</w:t>
                </w:r>
              </w:p>
              <w:p w:rsidR="00723EB6" w:rsidRDefault="00723EB6">
                <w:pPr>
                  <w:pStyle w:val="ac"/>
                  <w:rPr>
                    <w:caps/>
                  </w:rPr>
                </w:pPr>
              </w:p>
              <w:p w:rsidR="00723EB6" w:rsidRDefault="00723EB6">
                <w:pPr>
                  <w:pStyle w:val="ac"/>
                  <w:rPr>
                    <w:caps/>
                  </w:rPr>
                </w:pPr>
              </w:p>
              <w:p w:rsidR="00723EB6" w:rsidRDefault="00723EB6">
                <w:pPr>
                  <w:pStyle w:val="ac"/>
                  <w:rPr>
                    <w:caps/>
                  </w:rPr>
                </w:pPr>
              </w:p>
              <w:p w:rsidR="00723EB6" w:rsidRDefault="00723EB6">
                <w:pPr>
                  <w:pStyle w:val="ac"/>
                  <w:rPr>
                    <w:caps/>
                  </w:rPr>
                </w:pPr>
              </w:p>
            </w:txbxContent>
          </v:textbox>
        </v:shape>
      </w:pict>
    </w:r>
    <w:r w:rsidR="00723EB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1A83" w:rsidRDefault="00BC1A83">
      <w:r>
        <w:separator/>
      </w:r>
    </w:p>
  </w:footnote>
  <w:footnote w:type="continuationSeparator" w:id="0">
    <w:p w:rsidR="00BC1A83" w:rsidRDefault="00BC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EB6" w:rsidRDefault="00BC1A83">
    <w:pPr>
      <w:pStyle w:val="aa"/>
      <w:rPr>
        <w:lang w:val="en-US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alt="" style="position:absolute;margin-left:-12pt;margin-top:4.5pt;width:553.1pt;height:.1pt;z-index:-8;mso-wrap-edited:f;mso-width-percent:0;mso-height-percent:0;mso-width-percent:0;mso-height-percent:0" o:connectortype="straight" strokecolor="#e61d40" strokeweight=".53mm">
          <v:stroke color2="#19e2bf" joinstyle="miter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alt="" style="position:absolute;margin-left:336pt;margin-top:4.5pt;width:211.75pt;height:11.45pt;z-index:-6;mso-wrap-style:square;mso-wrap-edited:f;mso-width-percent:0;mso-height-percent:0;mso-wrap-distance-left:9.05pt;mso-wrap-distance-right:9.05pt;mso-width-percent:0;mso-height-percent:0;v-text-anchor:top" stroked="f">
          <v:fill opacity="0" color2="black"/>
          <v:textbox style="mso-next-textbox:#_x0000_s2063" inset="0,0,0,0">
            <w:txbxContent>
              <w:p w:rsidR="00723EB6" w:rsidRDefault="00723EB6">
                <w:pPr>
                  <w:jc w:val="right"/>
                  <w:rPr>
                    <w:rFonts w:ascii="Arial" w:hAnsi="Arial" w:cs="Arial"/>
                    <w:b/>
                    <w:color w:val="E61D40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color w:val="E61D40"/>
                    <w:sz w:val="20"/>
                    <w:szCs w:val="20"/>
                    <w:lang w:val="en-US"/>
                  </w:rPr>
                  <w:t>www.solid.ru</w:t>
                </w:r>
              </w:p>
            </w:txbxContent>
          </v:textbox>
        </v:shape>
      </w:pict>
    </w:r>
  </w:p>
  <w:p w:rsidR="00723EB6" w:rsidRDefault="00BC1A83">
    <w:pPr>
      <w:pStyle w:val="aa"/>
      <w:rPr>
        <w:lang w:val="en-US"/>
      </w:rPr>
    </w:pPr>
    <w:r>
      <w:pict>
        <v:shape id="_x0000_s2062" type="#_x0000_t32" alt="" style="position:absolute;margin-left:-12pt;margin-top:8.8pt;width:553.1pt;height:.1pt;z-index:-7;mso-wrap-edited:f;mso-width-percent:0;mso-height-percent:0;mso-width-percent:0;mso-height-percent:0" o:connectortype="straight" strokecolor="#e61d40" strokeweight=".18mm">
          <v:stroke color2="#19e2bf" joinstyle="miter"/>
        </v:shape>
      </w:pict>
    </w:r>
  </w:p>
  <w:p w:rsidR="00723EB6" w:rsidRDefault="00723EB6">
    <w:pPr>
      <w:pStyle w:val="aa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EB6" w:rsidRDefault="00BC1A83">
    <w:pPr>
      <w:pStyle w:val="aa"/>
      <w:rPr>
        <w:vanish/>
        <w:shd w:val="clear" w:color="auto" w:fill="FFFF00"/>
      </w:rPr>
    </w:pPr>
    <w:r>
      <w:rPr>
        <w:noProof/>
      </w:rPr>
      <w:pict w14:anchorId="1F0B23BD">
        <v:group id="Group 31" o:spid="_x0000_s2058" style="position:absolute;margin-left:-5.95pt;margin-top:4.5pt;width:554.85pt;height:18.8pt;z-index:3;mso-wrap-distance-left:0;mso-wrap-distance-right:0" coordorigin="-119,90" coordsize="11096,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2059" type="#_x0000_t32" style="position:absolute;left:-120;top:89;width:11061;height: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" strokecolor="#e61d40" strokeweight=".53mm">
            <v:stroke joinstyle="miter"/>
            <v:path arrowok="f"/>
            <o:lock v:ext="edit" aspectratio="t" verticies="t"/>
          </v:shape>
          <v:shape id="AutoShape 33" o:spid="_x0000_s2060" type="#_x0000_t32" style="position:absolute;left:-120;top:451;width:11061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" strokecolor="#e61d40" strokeweight=".18mm">
            <v:stroke joinstyle="miter"/>
            <v:path arrowok="f"/>
            <o:lock v:ext="edit" aspectratio="t" verticies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2061" type="#_x0000_t202" style="position:absolute;left:6783;top:91;width:4194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pPD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o+xvB7KJ4BuXwBAAD//wMAUEsBAi0AFAAGAAgAAAAhANvh9svuAAAAhQEAABMAAAAAAAAA&#13;&#10;AAAAAAAAAAAAAFtDb250ZW50X1R5cGVzXS54bWxQSwECLQAUAAYACAAAACEAWvQsW78AAAAVAQAA&#13;&#10;CwAAAAAAAAAAAAAAAAAfAQAAX3JlbHMvLnJlbHNQSwECLQAUAAYACAAAACEACr6Tw8YAAADgAAAA&#13;&#10;DwAAAAAAAAAAAAAAAAAHAgAAZHJzL2Rvd25yZXYueG1sUEsFBgAAAAADAAMAtwAAAPoCAAAAAA==&#13;&#10;" filled="f" stroked="f">
            <v:stroke joinstyle="round"/>
            <o:lock v:ext="edit" aspectratio="t" verticies="t" text="t" shapetype="t"/>
            <v:textbox>
              <w:txbxContent>
                <w:p w:rsidR="00723EB6" w:rsidRDefault="00723EB6">
                  <w:pPr>
                    <w:jc w:val="right"/>
                    <w:rPr>
                      <w:rFonts w:ascii="Arial" w:hAnsi="Arial" w:cs="Arial"/>
                      <w:b/>
                      <w:color w:val="E61D4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E61D40"/>
                      <w:sz w:val="20"/>
                      <w:szCs w:val="20"/>
                      <w:lang w:val="en-US"/>
                    </w:rPr>
                    <w:t>www.solid.ru</w:t>
                  </w:r>
                </w:p>
              </w:txbxContent>
            </v:textbox>
          </v:shape>
        </v:group>
      </w:pict>
    </w:r>
    <w:r w:rsidR="00723EB6">
      <w:rPr>
        <w:vanish/>
        <w:shd w:val="clear" w:color="auto" w:fill="FFFF00"/>
      </w:rPr>
      <w:t>&lt;&gt;</w:t>
    </w:r>
  </w:p>
  <w:p w:rsidR="00723EB6" w:rsidRDefault="00723EB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EB6" w:rsidRDefault="00BC1A83">
    <w:pPr>
      <w:pStyle w:val="aa"/>
      <w:rPr>
        <w:vanish/>
        <w:shd w:val="clear" w:color="auto" w:fill="FFFF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51" type="#_x0000_t75" alt="" style="position:absolute;margin-left:16.35pt;margin-top:19.8pt;width:557.95pt;height:54.1pt;z-index:-12;visibility:visible;mso-wrap-edited:f;mso-width-percent:0;mso-height-percent:0;mso-wrap-distance-left:9.05pt;mso-wrap-distance-right:9.05pt;mso-position-horizontal-relative:page;mso-position-vertical-relative:page;mso-width-percent:0;mso-height-percent:0" filled="t">
          <v:imagedata r:id="rId1" o:title=""/>
          <w10:wrap anchorx="page" anchory="page"/>
        </v:shape>
      </w:pict>
    </w:r>
    <w:r w:rsidR="00723EB6">
      <w:rPr>
        <w:vanish/>
        <w:shd w:val="clear" w:color="auto" w:fill="FFFF00"/>
      </w:rPr>
      <w:t>&lt;</w:t>
    </w:r>
  </w:p>
  <w:p w:rsidR="00723EB6" w:rsidRDefault="00BC1A83">
    <w:pPr>
      <w:pStyle w:val="aa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alt="" style="position:absolute;margin-left:-5.95pt;margin-top:8.8pt;width:553.1pt;height:.1pt;z-index:-10;mso-wrap-edited:f;mso-width-percent:0;mso-height-percent:0;mso-width-percent:0;mso-height-percent:0" o:connectortype="straight" strokecolor="#e61d40" strokeweight=".18mm">
          <v:stroke color2="#19e2bf" joinstyle="mi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08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5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_x0000_s2050"/>
        <o:r id="V:Rule2" type="connector" idref="#_x0000_s2052"/>
        <o:r id="V:Rule3" type="connector" idref="#_x0000_s2053"/>
        <o:r id="V:Rule4" type="connector" idref="#_x0000_s2054"/>
        <o:r id="V:Rule5" type="connector" idref="#_x0000_s2056"/>
        <o:r id="V:Rule6" type="connector" idref="#AutoShape 32"/>
        <o:r id="V:Rule7" type="connector" idref="#AutoShape 33"/>
        <o:r id="V:Rule8" type="connector" idref="#_x0000_s2062"/>
        <o:r id="V:Rule9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6C6"/>
    <w:rsid w:val="000147A6"/>
    <w:rsid w:val="000423E9"/>
    <w:rsid w:val="00086FB2"/>
    <w:rsid w:val="000A62C6"/>
    <w:rsid w:val="000D0607"/>
    <w:rsid w:val="000D6807"/>
    <w:rsid w:val="000E3B2D"/>
    <w:rsid w:val="000F54B0"/>
    <w:rsid w:val="00123A7F"/>
    <w:rsid w:val="00141D5D"/>
    <w:rsid w:val="00146F95"/>
    <w:rsid w:val="00164432"/>
    <w:rsid w:val="001674DE"/>
    <w:rsid w:val="001B0B5B"/>
    <w:rsid w:val="001E0FC1"/>
    <w:rsid w:val="001E23E8"/>
    <w:rsid w:val="0020167C"/>
    <w:rsid w:val="0021787F"/>
    <w:rsid w:val="002927B6"/>
    <w:rsid w:val="0033473A"/>
    <w:rsid w:val="00384760"/>
    <w:rsid w:val="003C2356"/>
    <w:rsid w:val="003C3387"/>
    <w:rsid w:val="003C54CC"/>
    <w:rsid w:val="003F7439"/>
    <w:rsid w:val="00433FB2"/>
    <w:rsid w:val="004613C3"/>
    <w:rsid w:val="00465074"/>
    <w:rsid w:val="004E20E0"/>
    <w:rsid w:val="004F5B87"/>
    <w:rsid w:val="00522520"/>
    <w:rsid w:val="00523762"/>
    <w:rsid w:val="005676C6"/>
    <w:rsid w:val="005D2168"/>
    <w:rsid w:val="006023C2"/>
    <w:rsid w:val="00613238"/>
    <w:rsid w:val="0064109A"/>
    <w:rsid w:val="00643953"/>
    <w:rsid w:val="00654D10"/>
    <w:rsid w:val="00673BF4"/>
    <w:rsid w:val="00694288"/>
    <w:rsid w:val="00723EB6"/>
    <w:rsid w:val="007632F4"/>
    <w:rsid w:val="007818CD"/>
    <w:rsid w:val="00812F12"/>
    <w:rsid w:val="00885594"/>
    <w:rsid w:val="0089349B"/>
    <w:rsid w:val="008A0686"/>
    <w:rsid w:val="008B40DC"/>
    <w:rsid w:val="008D6A50"/>
    <w:rsid w:val="00926A15"/>
    <w:rsid w:val="00996D06"/>
    <w:rsid w:val="009A6764"/>
    <w:rsid w:val="009F3880"/>
    <w:rsid w:val="00A40050"/>
    <w:rsid w:val="00A646FB"/>
    <w:rsid w:val="00AA5A2C"/>
    <w:rsid w:val="00AC5154"/>
    <w:rsid w:val="00B05729"/>
    <w:rsid w:val="00B05E36"/>
    <w:rsid w:val="00B12532"/>
    <w:rsid w:val="00BC1A83"/>
    <w:rsid w:val="00C07B13"/>
    <w:rsid w:val="00C1116D"/>
    <w:rsid w:val="00CA4E70"/>
    <w:rsid w:val="00CD7112"/>
    <w:rsid w:val="00D44565"/>
    <w:rsid w:val="00D478D6"/>
    <w:rsid w:val="00D959E9"/>
    <w:rsid w:val="00DC49EA"/>
    <w:rsid w:val="00DD34E2"/>
    <w:rsid w:val="00DE7092"/>
    <w:rsid w:val="00E039B2"/>
    <w:rsid w:val="00E05D24"/>
    <w:rsid w:val="00E11F9B"/>
    <w:rsid w:val="00E57C57"/>
    <w:rsid w:val="00E6598C"/>
    <w:rsid w:val="00E85A32"/>
    <w:rsid w:val="00EA066D"/>
    <w:rsid w:val="00ED4CFB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oNotEmbedSmartTags/>
  <w:decimalSymbol w:val=","/>
  <w:listSeparator w:val=";"/>
  <w15:chartTrackingRefBased/>
  <w15:docId w15:val="{D527B7B4-9DE2-FF41-8B28-DFF7E20E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CF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D4CFB"/>
    <w:pPr>
      <w:keepNext/>
      <w:numPr>
        <w:numId w:val="1"/>
      </w:numPr>
      <w:tabs>
        <w:tab w:val="left" w:pos="3402"/>
        <w:tab w:val="left" w:pos="3969"/>
        <w:tab w:val="left" w:pos="4536"/>
        <w:tab w:val="left" w:pos="4706"/>
        <w:tab w:val="left" w:pos="6237"/>
        <w:tab w:val="left" w:pos="8505"/>
        <w:tab w:val="left" w:pos="10206"/>
        <w:tab w:val="left" w:pos="12474"/>
      </w:tabs>
      <w:spacing w:line="278" w:lineRule="auto"/>
      <w:outlineLvl w:val="0"/>
    </w:pPr>
    <w:rPr>
      <w:rFonts w:ascii="Arial" w:hAnsi="Arial" w:cs="Arial"/>
      <w:b/>
      <w:bCs/>
      <w:color w:val="505050"/>
      <w:sz w:val="18"/>
      <w:szCs w:val="17"/>
    </w:rPr>
  </w:style>
  <w:style w:type="paragraph" w:styleId="2">
    <w:name w:val="heading 2"/>
    <w:basedOn w:val="a"/>
    <w:next w:val="a"/>
    <w:qFormat/>
    <w:rsid w:val="00ED4CF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4CF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4CFB"/>
    <w:rPr>
      <w:rFonts w:ascii="Symbol" w:hAnsi="Symbol"/>
    </w:rPr>
  </w:style>
  <w:style w:type="character" w:customStyle="1" w:styleId="WW8Num1z1">
    <w:name w:val="WW8Num1z1"/>
    <w:rsid w:val="00ED4CFB"/>
    <w:rPr>
      <w:rFonts w:ascii="Courier New" w:hAnsi="Courier New" w:cs="Courier New"/>
    </w:rPr>
  </w:style>
  <w:style w:type="character" w:customStyle="1" w:styleId="WW8Num1z2">
    <w:name w:val="WW8Num1z2"/>
    <w:rsid w:val="00ED4CFB"/>
    <w:rPr>
      <w:rFonts w:ascii="Wingdings" w:hAnsi="Wingdings"/>
    </w:rPr>
  </w:style>
  <w:style w:type="character" w:customStyle="1" w:styleId="WW8Num2z0">
    <w:name w:val="WW8Num2z0"/>
    <w:rsid w:val="00ED4CFB"/>
    <w:rPr>
      <w:rFonts w:ascii="Symbol" w:hAnsi="Symbol"/>
    </w:rPr>
  </w:style>
  <w:style w:type="character" w:customStyle="1" w:styleId="WW8Num2z1">
    <w:name w:val="WW8Num2z1"/>
    <w:rsid w:val="00ED4CFB"/>
    <w:rPr>
      <w:rFonts w:ascii="Courier New" w:hAnsi="Courier New" w:cs="Courier New"/>
    </w:rPr>
  </w:style>
  <w:style w:type="character" w:customStyle="1" w:styleId="WW8Num2z2">
    <w:name w:val="WW8Num2z2"/>
    <w:rsid w:val="00ED4CFB"/>
    <w:rPr>
      <w:rFonts w:ascii="Wingdings" w:hAnsi="Wingdings"/>
    </w:rPr>
  </w:style>
  <w:style w:type="character" w:customStyle="1" w:styleId="WW8Num3z0">
    <w:name w:val="WW8Num3z0"/>
    <w:rsid w:val="00ED4CFB"/>
    <w:rPr>
      <w:rFonts w:ascii="Symbol" w:hAnsi="Symbol"/>
    </w:rPr>
  </w:style>
  <w:style w:type="character" w:customStyle="1" w:styleId="WW8Num3z1">
    <w:name w:val="WW8Num3z1"/>
    <w:rsid w:val="00ED4CFB"/>
    <w:rPr>
      <w:rFonts w:ascii="Courier New" w:hAnsi="Courier New" w:cs="Courier New"/>
    </w:rPr>
  </w:style>
  <w:style w:type="character" w:customStyle="1" w:styleId="WW8Num3z2">
    <w:name w:val="WW8Num3z2"/>
    <w:rsid w:val="00ED4CFB"/>
    <w:rPr>
      <w:rFonts w:ascii="Wingdings" w:hAnsi="Wingdings"/>
    </w:rPr>
  </w:style>
  <w:style w:type="character" w:customStyle="1" w:styleId="WW8Num5z0">
    <w:name w:val="WW8Num5z0"/>
    <w:rsid w:val="00ED4CFB"/>
    <w:rPr>
      <w:rFonts w:ascii="Symbol" w:hAnsi="Symbol"/>
    </w:rPr>
  </w:style>
  <w:style w:type="character" w:customStyle="1" w:styleId="WW8Num5z1">
    <w:name w:val="WW8Num5z1"/>
    <w:rsid w:val="00ED4CFB"/>
    <w:rPr>
      <w:rFonts w:ascii="Courier New" w:hAnsi="Courier New" w:cs="Courier New"/>
    </w:rPr>
  </w:style>
  <w:style w:type="character" w:customStyle="1" w:styleId="WW8Num5z2">
    <w:name w:val="WW8Num5z2"/>
    <w:rsid w:val="00ED4CFB"/>
    <w:rPr>
      <w:rFonts w:ascii="Wingdings" w:hAnsi="Wingdings"/>
    </w:rPr>
  </w:style>
  <w:style w:type="character" w:customStyle="1" w:styleId="WW8Num6z0">
    <w:name w:val="WW8Num6z0"/>
    <w:rsid w:val="00ED4CFB"/>
    <w:rPr>
      <w:rFonts w:ascii="Symbol" w:hAnsi="Symbol"/>
    </w:rPr>
  </w:style>
  <w:style w:type="character" w:customStyle="1" w:styleId="WW8Num6z1">
    <w:name w:val="WW8Num6z1"/>
    <w:rsid w:val="00ED4CFB"/>
    <w:rPr>
      <w:rFonts w:ascii="Courier New" w:hAnsi="Courier New" w:cs="Courier New"/>
    </w:rPr>
  </w:style>
  <w:style w:type="character" w:customStyle="1" w:styleId="WW8Num6z2">
    <w:name w:val="WW8Num6z2"/>
    <w:rsid w:val="00ED4CFB"/>
    <w:rPr>
      <w:rFonts w:ascii="Wingdings" w:hAnsi="Wingdings"/>
    </w:rPr>
  </w:style>
  <w:style w:type="character" w:customStyle="1" w:styleId="WW8Num7z0">
    <w:name w:val="WW8Num7z0"/>
    <w:rsid w:val="00ED4CFB"/>
    <w:rPr>
      <w:rFonts w:ascii="Symbol" w:hAnsi="Symbol"/>
    </w:rPr>
  </w:style>
  <w:style w:type="character" w:customStyle="1" w:styleId="WW8Num7z1">
    <w:name w:val="WW8Num7z1"/>
    <w:rsid w:val="00ED4CFB"/>
    <w:rPr>
      <w:rFonts w:ascii="Courier New" w:hAnsi="Courier New" w:cs="Courier New"/>
    </w:rPr>
  </w:style>
  <w:style w:type="character" w:customStyle="1" w:styleId="WW8Num7z2">
    <w:name w:val="WW8Num7z2"/>
    <w:rsid w:val="00ED4CFB"/>
    <w:rPr>
      <w:rFonts w:ascii="Wingdings" w:hAnsi="Wingdings"/>
    </w:rPr>
  </w:style>
  <w:style w:type="character" w:customStyle="1" w:styleId="WW8Num9z0">
    <w:name w:val="WW8Num9z0"/>
    <w:rsid w:val="00ED4CFB"/>
    <w:rPr>
      <w:rFonts w:ascii="Symbol" w:hAnsi="Symbol"/>
    </w:rPr>
  </w:style>
  <w:style w:type="character" w:customStyle="1" w:styleId="WW8Num9z1">
    <w:name w:val="WW8Num9z1"/>
    <w:rsid w:val="00ED4CFB"/>
    <w:rPr>
      <w:rFonts w:ascii="Courier New" w:hAnsi="Courier New" w:cs="Courier New"/>
    </w:rPr>
  </w:style>
  <w:style w:type="character" w:customStyle="1" w:styleId="WW8Num9z2">
    <w:name w:val="WW8Num9z2"/>
    <w:rsid w:val="00ED4CFB"/>
    <w:rPr>
      <w:rFonts w:ascii="Wingdings" w:hAnsi="Wingdings"/>
    </w:rPr>
  </w:style>
  <w:style w:type="character" w:customStyle="1" w:styleId="WW8Num10z0">
    <w:name w:val="WW8Num10z0"/>
    <w:rsid w:val="00ED4CFB"/>
    <w:rPr>
      <w:rFonts w:ascii="Symbol" w:hAnsi="Symbol"/>
    </w:rPr>
  </w:style>
  <w:style w:type="character" w:customStyle="1" w:styleId="WW8Num10z1">
    <w:name w:val="WW8Num10z1"/>
    <w:rsid w:val="00ED4CFB"/>
    <w:rPr>
      <w:rFonts w:ascii="Courier New" w:hAnsi="Courier New" w:cs="Courier New"/>
    </w:rPr>
  </w:style>
  <w:style w:type="character" w:customStyle="1" w:styleId="WW8Num10z2">
    <w:name w:val="WW8Num10z2"/>
    <w:rsid w:val="00ED4CFB"/>
    <w:rPr>
      <w:rFonts w:ascii="Wingdings" w:hAnsi="Wingdings"/>
    </w:rPr>
  </w:style>
  <w:style w:type="character" w:customStyle="1" w:styleId="WW8Num11z0">
    <w:name w:val="WW8Num11z0"/>
    <w:rsid w:val="00ED4CFB"/>
    <w:rPr>
      <w:rFonts w:ascii="Symbol" w:hAnsi="Symbol"/>
    </w:rPr>
  </w:style>
  <w:style w:type="character" w:customStyle="1" w:styleId="WW8Num11z1">
    <w:name w:val="WW8Num11z1"/>
    <w:rsid w:val="00ED4CFB"/>
    <w:rPr>
      <w:rFonts w:ascii="Courier New" w:hAnsi="Courier New" w:cs="Courier New"/>
    </w:rPr>
  </w:style>
  <w:style w:type="character" w:customStyle="1" w:styleId="WW8Num11z2">
    <w:name w:val="WW8Num11z2"/>
    <w:rsid w:val="00ED4CFB"/>
    <w:rPr>
      <w:rFonts w:ascii="Wingdings" w:hAnsi="Wingdings"/>
    </w:rPr>
  </w:style>
  <w:style w:type="character" w:customStyle="1" w:styleId="WW8Num12z0">
    <w:name w:val="WW8Num12z0"/>
    <w:rsid w:val="00ED4CFB"/>
    <w:rPr>
      <w:rFonts w:ascii="Symbol" w:hAnsi="Symbol"/>
    </w:rPr>
  </w:style>
  <w:style w:type="character" w:customStyle="1" w:styleId="WW8Num12z1">
    <w:name w:val="WW8Num12z1"/>
    <w:rsid w:val="00ED4CFB"/>
    <w:rPr>
      <w:rFonts w:ascii="Courier New" w:hAnsi="Courier New" w:cs="Courier New"/>
    </w:rPr>
  </w:style>
  <w:style w:type="character" w:customStyle="1" w:styleId="WW8Num12z2">
    <w:name w:val="WW8Num12z2"/>
    <w:rsid w:val="00ED4CFB"/>
    <w:rPr>
      <w:rFonts w:ascii="Wingdings" w:hAnsi="Wingdings"/>
    </w:rPr>
  </w:style>
  <w:style w:type="character" w:customStyle="1" w:styleId="WW8Num13z0">
    <w:name w:val="WW8Num13z0"/>
    <w:rsid w:val="00ED4CFB"/>
    <w:rPr>
      <w:rFonts w:ascii="Symbol" w:hAnsi="Symbol"/>
    </w:rPr>
  </w:style>
  <w:style w:type="character" w:customStyle="1" w:styleId="WW8Num13z1">
    <w:name w:val="WW8Num13z1"/>
    <w:rsid w:val="00ED4CFB"/>
    <w:rPr>
      <w:rFonts w:ascii="Courier New" w:hAnsi="Courier New" w:cs="Courier New"/>
    </w:rPr>
  </w:style>
  <w:style w:type="character" w:customStyle="1" w:styleId="WW8Num13z2">
    <w:name w:val="WW8Num13z2"/>
    <w:rsid w:val="00ED4CFB"/>
    <w:rPr>
      <w:rFonts w:ascii="Wingdings" w:hAnsi="Wingdings"/>
    </w:rPr>
  </w:style>
  <w:style w:type="character" w:customStyle="1" w:styleId="10">
    <w:name w:val="Основной шрифт абзаца1"/>
    <w:rsid w:val="00ED4CFB"/>
  </w:style>
  <w:style w:type="character" w:customStyle="1" w:styleId="20">
    <w:name w:val="Знак Знак2"/>
    <w:rsid w:val="00ED4CFB"/>
    <w:rPr>
      <w:sz w:val="24"/>
      <w:szCs w:val="24"/>
    </w:rPr>
  </w:style>
  <w:style w:type="character" w:customStyle="1" w:styleId="11">
    <w:name w:val="Знак Знак1"/>
    <w:rsid w:val="00ED4CFB"/>
    <w:rPr>
      <w:sz w:val="24"/>
      <w:szCs w:val="24"/>
    </w:rPr>
  </w:style>
  <w:style w:type="character" w:customStyle="1" w:styleId="a3">
    <w:name w:val="колонтитул Знак"/>
    <w:rsid w:val="00ED4CFB"/>
    <w:rPr>
      <w:rFonts w:ascii="Arial" w:hAnsi="Arial" w:cs="Arial"/>
      <w:b/>
      <w:color w:val="E61E40"/>
      <w:sz w:val="16"/>
      <w:szCs w:val="16"/>
    </w:rPr>
  </w:style>
  <w:style w:type="character" w:customStyle="1" w:styleId="a4">
    <w:name w:val="Знак Знак"/>
    <w:rsid w:val="00ED4CFB"/>
    <w:rPr>
      <w:sz w:val="16"/>
      <w:szCs w:val="16"/>
    </w:rPr>
  </w:style>
  <w:style w:type="character" w:customStyle="1" w:styleId="NumberingSymbols">
    <w:name w:val="Numbering Symbols"/>
    <w:rsid w:val="00ED4CFB"/>
  </w:style>
  <w:style w:type="paragraph" w:customStyle="1" w:styleId="Heading">
    <w:name w:val="Heading"/>
    <w:basedOn w:val="a"/>
    <w:next w:val="a5"/>
    <w:rsid w:val="00ED4C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ED4CFB"/>
    <w:rPr>
      <w:rFonts w:ascii="Arial" w:hAnsi="Arial" w:cs="Arial"/>
      <w:sz w:val="18"/>
    </w:rPr>
  </w:style>
  <w:style w:type="paragraph" w:styleId="a6">
    <w:name w:val="List"/>
    <w:basedOn w:val="a5"/>
    <w:rsid w:val="00ED4CFB"/>
    <w:rPr>
      <w:rFonts w:cs="Mangal"/>
    </w:rPr>
  </w:style>
  <w:style w:type="paragraph" w:customStyle="1" w:styleId="Caption">
    <w:name w:val="Caption"/>
    <w:basedOn w:val="a"/>
    <w:rsid w:val="00ED4C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ED4CFB"/>
    <w:pPr>
      <w:suppressLineNumbers/>
    </w:pPr>
    <w:rPr>
      <w:rFonts w:cs="Mangal"/>
    </w:rPr>
  </w:style>
  <w:style w:type="paragraph" w:styleId="a7">
    <w:name w:val="Обычный (веб)"/>
    <w:basedOn w:val="a"/>
    <w:rsid w:val="00ED4CFB"/>
    <w:pPr>
      <w:spacing w:before="105" w:after="255"/>
    </w:pPr>
    <w:rPr>
      <w:rFonts w:ascii="Arial Unicode MS" w:eastAsia="Arial Unicode MS" w:hAnsi="Arial Unicode MS" w:cs="Arial Unicode MS"/>
    </w:rPr>
  </w:style>
  <w:style w:type="paragraph" w:customStyle="1" w:styleId="a8">
    <w:name w:val="текст"/>
    <w:basedOn w:val="a"/>
    <w:rsid w:val="00ED4CFB"/>
    <w:pPr>
      <w:jc w:val="center"/>
    </w:pPr>
    <w:rPr>
      <w:rFonts w:ascii="Arial" w:hAnsi="Arial" w:cs="Arial"/>
      <w:sz w:val="16"/>
      <w:szCs w:val="16"/>
    </w:rPr>
  </w:style>
  <w:style w:type="paragraph" w:styleId="a9">
    <w:name w:val="Balloon Text"/>
    <w:basedOn w:val="a"/>
    <w:rsid w:val="00ED4CFB"/>
    <w:rPr>
      <w:rFonts w:ascii="Tahoma" w:hAnsi="Tahoma" w:cs="Tahoma"/>
      <w:sz w:val="16"/>
      <w:szCs w:val="16"/>
    </w:rPr>
  </w:style>
  <w:style w:type="paragraph" w:customStyle="1" w:styleId="text-tabl">
    <w:name w:val="text-tabl"/>
    <w:basedOn w:val="a"/>
    <w:rsid w:val="00ED4CFB"/>
    <w:pPr>
      <w:autoSpaceDE w:val="0"/>
      <w:spacing w:line="160" w:lineRule="atLeast"/>
      <w:textAlignment w:val="center"/>
    </w:pPr>
    <w:rPr>
      <w:rFonts w:ascii="HeliosCond" w:hAnsi="HeliosCond" w:cs="HeliosCond"/>
      <w:color w:val="000000"/>
      <w:spacing w:val="-1"/>
      <w:w w:val="98"/>
      <w:sz w:val="14"/>
      <w:szCs w:val="14"/>
    </w:rPr>
  </w:style>
  <w:style w:type="paragraph" w:styleId="aa">
    <w:name w:val="header"/>
    <w:basedOn w:val="a"/>
    <w:rsid w:val="00ED4CFB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D4CFB"/>
    <w:pPr>
      <w:tabs>
        <w:tab w:val="center" w:pos="4677"/>
        <w:tab w:val="right" w:pos="9355"/>
      </w:tabs>
    </w:pPr>
  </w:style>
  <w:style w:type="paragraph" w:customStyle="1" w:styleId="ac">
    <w:name w:val="колонтитул"/>
    <w:basedOn w:val="a"/>
    <w:rsid w:val="00ED4CFB"/>
    <w:pPr>
      <w:jc w:val="right"/>
    </w:pPr>
    <w:rPr>
      <w:rFonts w:ascii="Arial" w:hAnsi="Arial" w:cs="Arial"/>
      <w:b/>
      <w:color w:val="E61E40"/>
      <w:sz w:val="16"/>
      <w:szCs w:val="16"/>
    </w:rPr>
  </w:style>
  <w:style w:type="paragraph" w:customStyle="1" w:styleId="text-bold">
    <w:name w:val="text-bold"/>
    <w:basedOn w:val="a"/>
    <w:rsid w:val="00ED4CFB"/>
    <w:pPr>
      <w:autoSpaceDE w:val="0"/>
      <w:spacing w:line="140" w:lineRule="atLeast"/>
      <w:textAlignment w:val="center"/>
    </w:pPr>
    <w:rPr>
      <w:rFonts w:ascii="HeliosCond" w:hAnsi="HeliosCond" w:cs="HeliosCond"/>
      <w:b/>
      <w:bCs/>
      <w:color w:val="000000"/>
      <w:spacing w:val="-1"/>
      <w:w w:val="98"/>
      <w:sz w:val="14"/>
      <w:szCs w:val="14"/>
    </w:rPr>
  </w:style>
  <w:style w:type="paragraph" w:customStyle="1" w:styleId="31">
    <w:name w:val="Основной текст 31"/>
    <w:basedOn w:val="a"/>
    <w:rsid w:val="00ED4CFB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rsid w:val="00ED4CFB"/>
    <w:pPr>
      <w:suppressLineNumbers/>
    </w:pPr>
  </w:style>
  <w:style w:type="paragraph" w:customStyle="1" w:styleId="TableHeading">
    <w:name w:val="Table Heading"/>
    <w:basedOn w:val="TableContents"/>
    <w:rsid w:val="00ED4CFB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ED4CFB"/>
  </w:style>
  <w:style w:type="table" w:styleId="ad">
    <w:name w:val="Table Grid"/>
    <w:basedOn w:val="a1"/>
    <w:rsid w:val="0076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942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MatveevaUV</dc:creator>
  <cp:keywords/>
  <cp:lastModifiedBy>Пользователь Microsoft Office</cp:lastModifiedBy>
  <cp:revision>1</cp:revision>
  <cp:lastPrinted>2020-08-26T08:48:00Z</cp:lastPrinted>
  <dcterms:created xsi:type="dcterms:W3CDTF">2021-11-12T11:22:00Z</dcterms:created>
  <dcterms:modified xsi:type="dcterms:W3CDTF">2021-11-12T11:22:00Z</dcterms:modified>
</cp:coreProperties>
</file>